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D9C9" w14:textId="77777777" w:rsidR="001B0BEE" w:rsidRDefault="001B0BEE">
      <w:pPr>
        <w:rPr>
          <w:rFonts w:ascii="Arial" w:hAnsi="Arial" w:cs="Arial"/>
          <w:color w:val="000000"/>
          <w:shd w:val="clear" w:color="auto" w:fill="F9F9F9"/>
        </w:rPr>
      </w:pPr>
      <w:r w:rsidRPr="001B0BEE">
        <w:rPr>
          <w:rFonts w:ascii="Arial" w:hAnsi="Arial" w:cs="Arial"/>
          <w:color w:val="000000"/>
          <w:highlight w:val="yellow"/>
          <w:shd w:val="clear" w:color="auto" w:fill="F9F9F9"/>
        </w:rPr>
        <w:t>YOUR NAME</w:t>
      </w:r>
      <w:r>
        <w:rPr>
          <w:rFonts w:ascii="Arial" w:hAnsi="Arial" w:cs="Arial"/>
          <w:color w:val="000000"/>
        </w:rPr>
        <w:br/>
      </w:r>
      <w:r w:rsidRPr="001B0BEE">
        <w:rPr>
          <w:rFonts w:ascii="Arial" w:hAnsi="Arial" w:cs="Arial"/>
          <w:color w:val="000000"/>
          <w:highlight w:val="yellow"/>
          <w:shd w:val="clear" w:color="auto" w:fill="F9F9F9"/>
        </w:rPr>
        <w:t>YOUR ADDRESS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YOUR CITY, STATE ZIPCODE</w:t>
      </w:r>
    </w:p>
    <w:p w14:paraId="55097B8D" w14:textId="77777777" w:rsidR="001B0BEE" w:rsidRDefault="001B0BEE">
      <w:pPr>
        <w:rPr>
          <w:rFonts w:ascii="Arial" w:hAnsi="Arial" w:cs="Arial"/>
          <w:color w:val="000000"/>
          <w:shd w:val="clear" w:color="auto" w:fill="F9F9F9"/>
        </w:rPr>
      </w:pPr>
    </w:p>
    <w:p w14:paraId="5A23B304" w14:textId="2B291799" w:rsidR="00A9204E" w:rsidRDefault="001B0BEE">
      <w:r>
        <w:rPr>
          <w:rFonts w:ascii="Arial" w:hAnsi="Arial" w:cs="Arial"/>
          <w:color w:val="000000"/>
          <w:shd w:val="clear" w:color="auto" w:fill="F9F9F9"/>
        </w:rPr>
        <w:t>DATE OF TODAY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COMPANY NAM</w:t>
      </w:r>
      <w:r>
        <w:rPr>
          <w:rFonts w:ascii="Arial" w:hAnsi="Arial" w:cs="Arial"/>
          <w:color w:val="000000"/>
          <w:shd w:val="clear" w:color="auto" w:fill="F9F9F9"/>
        </w:rPr>
        <w:t>E YOU ARE DISPUTING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ADDRESS</w:t>
      </w:r>
      <w:r>
        <w:rPr>
          <w:rFonts w:ascii="Arial" w:hAnsi="Arial" w:cs="Arial"/>
          <w:color w:val="000000"/>
          <w:shd w:val="clear" w:color="auto" w:fill="F9F9F9"/>
        </w:rPr>
        <w:t xml:space="preserve"> (FIND THIS ON THE SITE FOR YOUR CREDIT CARD)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CITY, STATE ZIP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CREDIT REPORTING DEPARTMENT: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Since XXXX, I have been a valued customer of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company.  If you research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records, you will see that I have always paid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my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bills on time and have not been delinquent to date.  I would like to request a goodwill adjustment to my credit report at the three major reporting agencies, Experian, Equifax and Transunion, to remove the 1 late payment that occurred while I was away on a military TDY (Temporary Duty Assignm</w:t>
      </w:r>
      <w:r w:rsidR="00466057">
        <w:rPr>
          <w:rFonts w:ascii="Arial" w:hAnsi="Arial" w:cs="Arial"/>
          <w:color w:val="000000"/>
          <w:shd w:val="clear" w:color="auto" w:fill="F9F9F9"/>
        </w:rPr>
        <w:t>ent).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I am hoping that </w:t>
      </w:r>
      <w:r>
        <w:rPr>
          <w:rFonts w:ascii="Arial" w:hAnsi="Arial" w:cs="Arial"/>
          <w:color w:val="000000"/>
          <w:shd w:val="clear" w:color="auto" w:fill="F9F9F9"/>
        </w:rPr>
        <w:t xml:space="preserve">my exceptional payment history over the last 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XXXX </w:t>
      </w:r>
      <w:r>
        <w:rPr>
          <w:rFonts w:ascii="Arial" w:hAnsi="Arial" w:cs="Arial"/>
          <w:color w:val="000000"/>
          <w:shd w:val="clear" w:color="auto" w:fill="F9F9F9"/>
        </w:rPr>
        <w:t>year</w:t>
      </w:r>
      <w:r w:rsidR="00466057">
        <w:rPr>
          <w:rFonts w:ascii="Arial" w:hAnsi="Arial" w:cs="Arial"/>
          <w:color w:val="000000"/>
          <w:shd w:val="clear" w:color="auto" w:fill="F9F9F9"/>
        </w:rPr>
        <w:t>s will help you</w:t>
      </w:r>
      <w:r>
        <w:rPr>
          <w:rFonts w:ascii="Arial" w:hAnsi="Arial" w:cs="Arial"/>
          <w:color w:val="000000"/>
          <w:shd w:val="clear" w:color="auto" w:fill="F9F9F9"/>
        </w:rPr>
        <w:t xml:space="preserve"> to consider removing the negative payments from my credit report. 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 I am concerned this one-time miss is a negative reflection of my otherwise excellent credit worthiness. </w:t>
      </w:r>
      <w:r>
        <w:rPr>
          <w:rFonts w:ascii="Arial" w:hAnsi="Arial" w:cs="Arial"/>
          <w:color w:val="000000"/>
          <w:shd w:val="clear" w:color="auto" w:fill="F9F9F9"/>
        </w:rPr>
        <w:t xml:space="preserve"> I hope that company name is willing to work with me on erasing this mark from my credit reports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 so that I may move forward with my financial well-being.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I have been a very happy customer in the past and hope to continue a long relationship with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 your</w:t>
      </w:r>
      <w:r>
        <w:rPr>
          <w:rFonts w:ascii="Arial" w:hAnsi="Arial" w:cs="Arial"/>
          <w:color w:val="000000"/>
          <w:shd w:val="clear" w:color="auto" w:fill="F9F9F9"/>
        </w:rPr>
        <w:t xml:space="preserve"> company</w:t>
      </w:r>
      <w:r w:rsidR="00466057">
        <w:rPr>
          <w:rFonts w:ascii="Arial" w:hAnsi="Arial" w:cs="Arial"/>
          <w:color w:val="000000"/>
          <w:shd w:val="clear" w:color="auto" w:fill="F9F9F9"/>
        </w:rPr>
        <w:t>.</w:t>
      </w:r>
      <w:r>
        <w:rPr>
          <w:rFonts w:ascii="Arial" w:hAnsi="Arial" w:cs="Arial"/>
          <w:color w:val="000000"/>
          <w:shd w:val="clear" w:color="auto" w:fill="F9F9F9"/>
        </w:rPr>
        <w:t xml:space="preserve"> With today’s credit industry so competitive, I know how important it is to maintain good relationships with customers. 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Your </w:t>
      </w:r>
      <w:r>
        <w:rPr>
          <w:rFonts w:ascii="Arial" w:hAnsi="Arial" w:cs="Arial"/>
          <w:color w:val="000000"/>
          <w:shd w:val="clear" w:color="auto" w:fill="F9F9F9"/>
        </w:rPr>
        <w:t xml:space="preserve">Company has been exceptional in my book so far and I highly recommend it to all my friends and relatives. I hope that you will deeply consider my request and prove once again, why </w:t>
      </w:r>
      <w:r w:rsidR="00466057">
        <w:rPr>
          <w:rFonts w:ascii="Arial" w:hAnsi="Arial" w:cs="Arial"/>
          <w:color w:val="000000"/>
          <w:shd w:val="clear" w:color="auto" w:fill="F9F9F9"/>
        </w:rPr>
        <w:t xml:space="preserve">your </w:t>
      </w:r>
      <w:r>
        <w:rPr>
          <w:rFonts w:ascii="Arial" w:hAnsi="Arial" w:cs="Arial"/>
          <w:color w:val="000000"/>
          <w:shd w:val="clear" w:color="auto" w:fill="F9F9F9"/>
        </w:rPr>
        <w:t>company is heads above the rest. I look forward to your reply.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Sincerely,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your name</w:t>
      </w:r>
    </w:p>
    <w:sectPr w:rsidR="00A9204E" w:rsidSect="001B0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EE"/>
    <w:rsid w:val="001B0BEE"/>
    <w:rsid w:val="0046605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22CA"/>
  <w15:chartTrackingRefBased/>
  <w15:docId w15:val="{57FEA1CD-7B52-4BA3-99BA-6F034A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Tubbs</dc:creator>
  <cp:keywords/>
  <dc:description/>
  <cp:lastModifiedBy>Kristin Tubbs</cp:lastModifiedBy>
  <cp:revision>1</cp:revision>
  <dcterms:created xsi:type="dcterms:W3CDTF">2019-06-13T19:41:00Z</dcterms:created>
  <dcterms:modified xsi:type="dcterms:W3CDTF">2019-06-13T19:58:00Z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